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noProof/>
        </w:rPr>
        <w:alias w:val="Name"/>
        <w:tag w:val="Name"/>
        <w:id w:val="1045716541"/>
        <w:placeholder>
          <w:docPart w:val="97FCBBE2C11948E3AB2EA1B476D25D5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3254B8DF" w14:textId="77777777" w:rsidR="002B2CE0" w:rsidRDefault="00F82E07" w:rsidP="00FC331E">
          <w:pPr>
            <w:pStyle w:val="Heading2"/>
          </w:pPr>
          <w:r>
            <w:rPr>
              <w:noProof/>
            </w:rPr>
            <w:drawing>
              <wp:inline distT="0" distB="0" distL="0" distR="0" wp14:anchorId="3EEE6815" wp14:editId="3E1507C7">
                <wp:extent cx="1264419" cy="675117"/>
                <wp:effectExtent l="0" t="0" r="571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3632" cy="690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7745083E" w14:textId="77777777" w:rsidR="002B2CE0" w:rsidRPr="0090679F" w:rsidRDefault="00F82E07" w:rsidP="00FC331E">
      <w:pPr>
        <w:pStyle w:val="Heading1"/>
      </w:pPr>
      <w:r>
        <w:t>GUEST INTAKE</w:t>
      </w:r>
      <w:r w:rsidR="002B2CE0" w:rsidRPr="0090679F">
        <w:t xml:space="preserve"> FORM</w:t>
      </w:r>
    </w:p>
    <w:tbl>
      <w:tblPr>
        <w:tblW w:w="503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6"/>
        <w:gridCol w:w="12"/>
        <w:gridCol w:w="181"/>
        <w:gridCol w:w="1016"/>
        <w:gridCol w:w="252"/>
        <w:gridCol w:w="216"/>
        <w:gridCol w:w="408"/>
        <w:gridCol w:w="283"/>
        <w:gridCol w:w="88"/>
        <w:gridCol w:w="192"/>
        <w:gridCol w:w="986"/>
        <w:gridCol w:w="264"/>
        <w:gridCol w:w="36"/>
        <w:gridCol w:w="158"/>
        <w:gridCol w:w="266"/>
        <w:gridCol w:w="133"/>
        <w:gridCol w:w="595"/>
        <w:gridCol w:w="820"/>
        <w:gridCol w:w="78"/>
        <w:gridCol w:w="33"/>
        <w:gridCol w:w="161"/>
        <w:gridCol w:w="359"/>
        <w:gridCol w:w="446"/>
        <w:gridCol w:w="408"/>
        <w:gridCol w:w="748"/>
        <w:gridCol w:w="306"/>
        <w:gridCol w:w="192"/>
        <w:gridCol w:w="536"/>
      </w:tblGrid>
      <w:tr w:rsidR="00E03E1F" w:rsidRPr="0090679F" w14:paraId="5467662E" w14:textId="77777777" w:rsidTr="000C427C">
        <w:trPr>
          <w:trHeight w:val="273"/>
        </w:trPr>
        <w:tc>
          <w:tcPr>
            <w:tcW w:w="10158" w:type="dxa"/>
            <w:gridSpan w:val="2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E5A2C6F" w14:textId="77777777" w:rsidR="00E03E1F" w:rsidRPr="0090679F" w:rsidRDefault="007E0AF4" w:rsidP="00FC331E">
            <w:pPr>
              <w:pStyle w:val="Centered"/>
            </w:pPr>
            <w:r>
              <w:t>Welcome! Please take a few moments to breathe and relax as you fill out this confidential guest form.  We look forward to working with you.</w:t>
            </w:r>
          </w:p>
        </w:tc>
      </w:tr>
      <w:tr w:rsidR="00E03E1F" w:rsidRPr="0090679F" w14:paraId="3D2633C2" w14:textId="77777777" w:rsidTr="000C427C">
        <w:trPr>
          <w:trHeight w:val="273"/>
        </w:trPr>
        <w:tc>
          <w:tcPr>
            <w:tcW w:w="53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D3F8" w14:textId="77777777" w:rsidR="00E03E1F" w:rsidRPr="0090679F" w:rsidRDefault="00E03E1F" w:rsidP="00FC331E">
            <w:r w:rsidRPr="0090679F">
              <w:t xml:space="preserve">Today’s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4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A218" w14:textId="77777777" w:rsidR="00E03E1F" w:rsidRPr="0090679F" w:rsidRDefault="008646E2" w:rsidP="00FC331E">
            <w:r>
              <w:t>Referred By</w:t>
            </w:r>
            <w:r w:rsidR="0090439A">
              <w:t>:</w:t>
            </w:r>
          </w:p>
        </w:tc>
      </w:tr>
      <w:tr w:rsidR="00BE1480" w:rsidRPr="0090679F" w14:paraId="74125257" w14:textId="77777777" w:rsidTr="000C427C">
        <w:trPr>
          <w:trHeight w:val="273"/>
        </w:trPr>
        <w:tc>
          <w:tcPr>
            <w:tcW w:w="10158" w:type="dxa"/>
            <w:gridSpan w:val="28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9C666D" w14:textId="77777777" w:rsidR="00BE1480" w:rsidRPr="0090679F" w:rsidRDefault="00921371" w:rsidP="00FC331E">
            <w:pPr>
              <w:pStyle w:val="Heading2"/>
            </w:pPr>
            <w:r>
              <w:t>Guest</w:t>
            </w:r>
            <w:r w:rsidR="00BE1480" w:rsidRPr="0090679F">
              <w:t xml:space="preserve"> </w:t>
            </w:r>
            <w:r w:rsidR="00BE1480">
              <w:t>INFORMATION</w:t>
            </w:r>
          </w:p>
        </w:tc>
      </w:tr>
      <w:tr w:rsidR="005D728F" w:rsidRPr="0090679F" w14:paraId="62BAE5AD" w14:textId="77777777" w:rsidTr="000C427C">
        <w:trPr>
          <w:trHeight w:val="273"/>
        </w:trPr>
        <w:tc>
          <w:tcPr>
            <w:tcW w:w="335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EDBF6D" w14:textId="77777777" w:rsidR="001713E8" w:rsidRPr="0090679F" w:rsidRDefault="008646E2" w:rsidP="00FC331E">
            <w:r>
              <w:t>Gues</w:t>
            </w:r>
            <w:r w:rsidR="001713E8" w:rsidRPr="0090679F">
              <w:t xml:space="preserve">t’s </w:t>
            </w:r>
            <w:r w:rsidR="0090439A">
              <w:t>l</w:t>
            </w:r>
            <w:r w:rsidR="001713E8" w:rsidRPr="0090679F">
              <w:t xml:space="preserve">ast </w:t>
            </w:r>
            <w:r w:rsidR="0090439A">
              <w:t>n</w:t>
            </w:r>
            <w:r w:rsidR="001713E8" w:rsidRPr="0090679F">
              <w:t>ame</w:t>
            </w:r>
            <w:r w:rsidR="0090439A">
              <w:t>: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5A120" w14:textId="77777777" w:rsidR="001713E8" w:rsidRPr="0090679F" w:rsidRDefault="001713E8" w:rsidP="00FC331E">
            <w:r w:rsidRPr="0090679F">
              <w:t>First</w:t>
            </w:r>
            <w:r w:rsidR="0090439A">
              <w:t>: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30B16" w14:textId="77777777" w:rsidR="001713E8" w:rsidRPr="0090679F" w:rsidRDefault="008646E2" w:rsidP="00FC331E">
            <w:r>
              <w:t xml:space="preserve"> 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2940" w14:textId="77777777" w:rsidR="001713E8" w:rsidRPr="0090679F" w:rsidRDefault="001713E8" w:rsidP="00FC331E">
            <w:r w:rsidRPr="0090679F">
              <w:sym w:font="Wingdings" w:char="F071"/>
            </w:r>
            <w:r w:rsidRPr="0090679F">
              <w:t xml:space="preserve"> Mr.</w:t>
            </w:r>
          </w:p>
          <w:p w14:paraId="4FC4696B" w14:textId="77777777" w:rsidR="001713E8" w:rsidRPr="0090679F" w:rsidRDefault="001713E8" w:rsidP="00FC331E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20A9" w14:textId="77777777" w:rsidR="001713E8" w:rsidRPr="0090679F" w:rsidRDefault="001713E8" w:rsidP="00FC331E">
            <w:r w:rsidRPr="0090679F">
              <w:sym w:font="Wingdings" w:char="F071"/>
            </w:r>
            <w:r w:rsidRPr="0090679F">
              <w:t xml:space="preserve"> Miss</w:t>
            </w:r>
          </w:p>
          <w:p w14:paraId="3BAAD7B9" w14:textId="77777777" w:rsidR="001713E8" w:rsidRPr="0090679F" w:rsidRDefault="001713E8" w:rsidP="00FC331E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32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2B65D" w14:textId="77777777" w:rsidR="001713E8" w:rsidRPr="0090679F" w:rsidRDefault="00682645" w:rsidP="00FC331E">
            <w:r>
              <w:t>Email Address:</w:t>
            </w:r>
          </w:p>
        </w:tc>
      </w:tr>
      <w:tr w:rsidR="005D728F" w:rsidRPr="0090679F" w14:paraId="3ADB1890" w14:textId="77777777" w:rsidTr="000C427C">
        <w:trPr>
          <w:trHeight w:val="273"/>
        </w:trPr>
        <w:tc>
          <w:tcPr>
            <w:tcW w:w="534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FA29" w14:textId="77777777" w:rsidR="001713E8" w:rsidRPr="0090679F" w:rsidRDefault="001713E8" w:rsidP="00FC331E"/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C858" w14:textId="77777777" w:rsidR="001713E8" w:rsidRPr="0090679F" w:rsidRDefault="001713E8" w:rsidP="00FC331E"/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9C74" w14:textId="77777777" w:rsidR="001713E8" w:rsidRPr="0090679F" w:rsidRDefault="001713E8" w:rsidP="00FC331E"/>
        </w:tc>
        <w:tc>
          <w:tcPr>
            <w:tcW w:w="32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E8BC" w14:textId="77777777" w:rsidR="001713E8" w:rsidRPr="0090679F" w:rsidRDefault="001713E8" w:rsidP="00FC331E"/>
        </w:tc>
      </w:tr>
      <w:tr w:rsidR="000515BE" w:rsidRPr="0090679F" w14:paraId="57469982" w14:textId="77777777" w:rsidTr="000C427C">
        <w:trPr>
          <w:trHeight w:val="273"/>
        </w:trPr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4A22DC" w14:textId="77777777" w:rsidR="00F939AB" w:rsidRPr="0090679F" w:rsidRDefault="008646E2" w:rsidP="00FC331E">
            <w:r w:rsidRPr="0090679F">
              <w:t xml:space="preserve">P.O. </w:t>
            </w:r>
            <w:r>
              <w:t>b</w:t>
            </w:r>
            <w:r w:rsidRPr="0090679F">
              <w:t>ox</w:t>
            </w:r>
            <w:r>
              <w:t>:</w:t>
            </w:r>
          </w:p>
        </w:tc>
        <w:tc>
          <w:tcPr>
            <w:tcW w:w="416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27FD87" w14:textId="77777777" w:rsidR="00F939AB" w:rsidRPr="0090679F" w:rsidRDefault="008646E2" w:rsidP="00FC331E">
            <w:r w:rsidRPr="0090679F">
              <w:t xml:space="preserve">Street </w:t>
            </w:r>
            <w:r>
              <w:t>a</w:t>
            </w:r>
            <w:r w:rsidRPr="0090679F">
              <w:t>ddress</w:t>
            </w:r>
            <w:r>
              <w:t>: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6194F" w14:textId="77777777" w:rsidR="00F939AB" w:rsidRPr="0090679F" w:rsidRDefault="008646E2" w:rsidP="00FC331E">
            <w:r>
              <w:t>City: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75C072" w14:textId="77777777" w:rsidR="00F939AB" w:rsidRPr="0090679F" w:rsidRDefault="008646E2" w:rsidP="00FC331E">
            <w:r>
              <w:t>State: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64999A" w14:textId="77777777" w:rsidR="00F939AB" w:rsidRPr="0090679F" w:rsidRDefault="008646E2" w:rsidP="00FC331E">
            <w:r>
              <w:t>Zip Code: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6567AA" w14:textId="77777777" w:rsidR="00F939AB" w:rsidRPr="0090679F" w:rsidRDefault="00F939AB" w:rsidP="00FC331E"/>
        </w:tc>
      </w:tr>
      <w:tr w:rsidR="004410BF" w:rsidRPr="0090679F" w14:paraId="2E732E43" w14:textId="77777777" w:rsidTr="000C427C">
        <w:trPr>
          <w:trHeight w:val="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7BE545" w14:textId="77777777" w:rsidR="00F94890" w:rsidRPr="0090679F" w:rsidRDefault="00F94890" w:rsidP="00FC331E"/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6821" w14:textId="77777777" w:rsidR="00F94890" w:rsidRPr="0090679F" w:rsidRDefault="00F94890" w:rsidP="00FC331E"/>
        </w:tc>
        <w:tc>
          <w:tcPr>
            <w:tcW w:w="41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6838" w14:textId="77777777" w:rsidR="00F94890" w:rsidRPr="0090679F" w:rsidRDefault="00F94890" w:rsidP="00FC331E"/>
        </w:tc>
        <w:tc>
          <w:tcPr>
            <w:tcW w:w="1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08F4" w14:textId="77777777" w:rsidR="00F94890" w:rsidRPr="0090679F" w:rsidRDefault="00F94890" w:rsidP="00FC331E"/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65F7" w14:textId="77777777" w:rsidR="00F94890" w:rsidRPr="0090679F" w:rsidRDefault="00F94890" w:rsidP="00FC331E"/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F568CF" w14:textId="77777777" w:rsidR="00F94890" w:rsidRPr="0090679F" w:rsidRDefault="00F94890" w:rsidP="00FC331E"/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289E5" w14:textId="77777777" w:rsidR="00F94890" w:rsidRPr="0090679F" w:rsidRDefault="00F94890" w:rsidP="00FC331E"/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CE9D" w14:textId="77777777" w:rsidR="00F94890" w:rsidRPr="0090679F" w:rsidRDefault="00F94890" w:rsidP="00FC331E"/>
        </w:tc>
      </w:tr>
      <w:tr w:rsidR="008646E2" w:rsidRPr="0090679F" w14:paraId="2DBBAA64" w14:textId="77777777" w:rsidTr="000C427C">
        <w:trPr>
          <w:trHeight w:val="273"/>
        </w:trPr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C286ED" w14:textId="77777777" w:rsidR="008646E2" w:rsidRPr="0090679F" w:rsidRDefault="008646E2" w:rsidP="00FC331E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EE99F" w14:textId="77777777" w:rsidR="008646E2" w:rsidRPr="0090679F" w:rsidRDefault="008646E2" w:rsidP="00FC331E">
            <w:r w:rsidRPr="0090679F">
              <w:t>Age</w:t>
            </w:r>
            <w:r>
              <w:t>:</w:t>
            </w:r>
          </w:p>
        </w:tc>
        <w:tc>
          <w:tcPr>
            <w:tcW w:w="708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154317" w14:textId="3B064320" w:rsidR="008646E2" w:rsidRPr="0090679F" w:rsidRDefault="0001561F" w:rsidP="00FC331E">
            <w:r>
              <w:t>Cell</w:t>
            </w:r>
            <w:r w:rsidR="008646E2">
              <w:t xml:space="preserve"> Phone:</w:t>
            </w:r>
          </w:p>
        </w:tc>
      </w:tr>
      <w:tr w:rsidR="008646E2" w:rsidRPr="0090679F" w14:paraId="20BE6BF2" w14:textId="77777777" w:rsidTr="000C427C">
        <w:trPr>
          <w:trHeight w:val="273"/>
        </w:trPr>
        <w:tc>
          <w:tcPr>
            <w:tcW w:w="24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7A6C" w14:textId="77777777" w:rsidR="008646E2" w:rsidRPr="0090679F" w:rsidRDefault="008646E2" w:rsidP="00FC331E">
            <w:r w:rsidRPr="0090679F">
              <w:t xml:space="preserve">       /          /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4EA2" w14:textId="77777777" w:rsidR="008646E2" w:rsidRPr="0090679F" w:rsidRDefault="008646E2" w:rsidP="00FC331E"/>
        </w:tc>
        <w:tc>
          <w:tcPr>
            <w:tcW w:w="708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8F0A" w14:textId="77777777" w:rsidR="008646E2" w:rsidRPr="0090679F" w:rsidRDefault="008646E2" w:rsidP="00FC331E">
            <w:r w:rsidRPr="0090679F">
              <w:t>(</w:t>
            </w:r>
            <w:r>
              <w:t xml:space="preserve">          </w:t>
            </w:r>
            <w:r w:rsidRPr="0090679F">
              <w:t>)</w:t>
            </w:r>
          </w:p>
        </w:tc>
      </w:tr>
      <w:tr w:rsidR="008646E2" w:rsidRPr="0090679F" w14:paraId="68B561BA" w14:textId="77777777" w:rsidTr="000C427C">
        <w:trPr>
          <w:trHeight w:val="273"/>
        </w:trPr>
        <w:tc>
          <w:tcPr>
            <w:tcW w:w="30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3FD950" w14:textId="6FE9870F" w:rsidR="008646E2" w:rsidRPr="0090679F" w:rsidRDefault="0001561F" w:rsidP="00FC331E">
            <w:r>
              <w:t>Are you ok with text reminders?</w:t>
            </w:r>
          </w:p>
        </w:tc>
        <w:tc>
          <w:tcPr>
            <w:tcW w:w="389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80A6F4" w14:textId="19DC3F33" w:rsidR="008646E2" w:rsidRPr="0090679F" w:rsidRDefault="0001561F" w:rsidP="00FC331E">
            <w:r>
              <w:t>Emergency Contact and Phone:</w:t>
            </w:r>
          </w:p>
        </w:tc>
        <w:tc>
          <w:tcPr>
            <w:tcW w:w="24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91D720" w14:textId="1536B540" w:rsidR="008646E2" w:rsidRPr="0090679F" w:rsidRDefault="0001561F" w:rsidP="00FC331E">
            <w:r>
              <w:t>If your ok with us sharing your information with anyone, please list name (s) here: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F6C375" w14:textId="77777777" w:rsidR="008646E2" w:rsidRPr="0090679F" w:rsidRDefault="008646E2" w:rsidP="00FC331E"/>
        </w:tc>
      </w:tr>
      <w:tr w:rsidR="008646E2" w:rsidRPr="0090679F" w14:paraId="319F38C9" w14:textId="77777777" w:rsidTr="000C427C">
        <w:trPr>
          <w:trHeight w:val="123"/>
        </w:trPr>
        <w:tc>
          <w:tcPr>
            <w:tcW w:w="30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1116" w14:textId="14CDC33F" w:rsidR="008646E2" w:rsidRPr="0090679F" w:rsidRDefault="008646E2" w:rsidP="00FC331E"/>
        </w:tc>
        <w:tc>
          <w:tcPr>
            <w:tcW w:w="389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3DC8" w14:textId="01F86483" w:rsidR="008646E2" w:rsidRPr="0090679F" w:rsidRDefault="0001561F" w:rsidP="00FC331E">
            <w:r>
              <w:t>(           )</w:t>
            </w:r>
          </w:p>
        </w:tc>
        <w:tc>
          <w:tcPr>
            <w:tcW w:w="2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28CF" w14:textId="77777777" w:rsidR="008646E2" w:rsidRDefault="008646E2" w:rsidP="00FC331E"/>
          <w:p w14:paraId="2845CB65" w14:textId="075D16C5" w:rsidR="008B4BD2" w:rsidRPr="0090679F" w:rsidRDefault="008B4BD2" w:rsidP="00FC331E"/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BD7" w14:textId="77777777" w:rsidR="008646E2" w:rsidRPr="0090679F" w:rsidRDefault="008646E2" w:rsidP="00FC331E"/>
        </w:tc>
      </w:tr>
      <w:tr w:rsidR="008646E2" w:rsidRPr="0090679F" w14:paraId="29F0E47D" w14:textId="77777777" w:rsidTr="000C427C">
        <w:trPr>
          <w:trHeight w:val="273"/>
        </w:trPr>
        <w:tc>
          <w:tcPr>
            <w:tcW w:w="30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23AE8" w14:textId="77777777" w:rsidR="008646E2" w:rsidRPr="0090679F" w:rsidRDefault="008646E2" w:rsidP="00FC331E">
            <w:r w:rsidRPr="0090679F">
              <w:t>Occupation</w:t>
            </w:r>
            <w:r>
              <w:t>:</w:t>
            </w:r>
          </w:p>
        </w:tc>
        <w:tc>
          <w:tcPr>
            <w:tcW w:w="636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AA9F7D" w14:textId="77777777" w:rsidR="008646E2" w:rsidRPr="0090679F" w:rsidRDefault="008646E2" w:rsidP="00FC331E">
            <w:r w:rsidRPr="0090679F">
              <w:t>Employer</w:t>
            </w:r>
            <w:r>
              <w:t>: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B543A5" w14:textId="77777777" w:rsidR="008646E2" w:rsidRPr="0090679F" w:rsidRDefault="008646E2" w:rsidP="00FC331E"/>
        </w:tc>
      </w:tr>
      <w:tr w:rsidR="008646E2" w:rsidRPr="0090679F" w14:paraId="1CB3C8FC" w14:textId="77777777" w:rsidTr="000C427C">
        <w:trPr>
          <w:trHeight w:val="64"/>
        </w:trPr>
        <w:tc>
          <w:tcPr>
            <w:tcW w:w="30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5732" w14:textId="77777777" w:rsidR="008646E2" w:rsidRPr="0090679F" w:rsidRDefault="008646E2" w:rsidP="00FC331E"/>
        </w:tc>
        <w:tc>
          <w:tcPr>
            <w:tcW w:w="63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CD18" w14:textId="77777777" w:rsidR="008646E2" w:rsidRPr="0090679F" w:rsidRDefault="008646E2" w:rsidP="00FC331E"/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C07A" w14:textId="77777777" w:rsidR="008646E2" w:rsidRPr="0090679F" w:rsidRDefault="008646E2" w:rsidP="00FC331E"/>
        </w:tc>
      </w:tr>
      <w:tr w:rsidR="008646E2" w:rsidRPr="0090679F" w14:paraId="41391A4C" w14:textId="77777777" w:rsidTr="000C427C">
        <w:trPr>
          <w:trHeight w:val="168"/>
        </w:trPr>
        <w:tc>
          <w:tcPr>
            <w:tcW w:w="488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8323C05" w14:textId="77777777" w:rsidR="008646E2" w:rsidRPr="0090679F" w:rsidRDefault="000C1B87" w:rsidP="00FC331E">
            <w:bookmarkStart w:id="0" w:name="Check3"/>
            <w:r>
              <w:t xml:space="preserve">What services </w:t>
            </w:r>
            <w:r w:rsidR="007E0AF4">
              <w:t>do you currently do</w:t>
            </w:r>
            <w:r>
              <w:t xml:space="preserve"> at A La Mode Spa and Salon?</w:t>
            </w:r>
          </w:p>
        </w:tc>
        <w:tc>
          <w:tcPr>
            <w:tcW w:w="593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568CD" w14:textId="77777777" w:rsidR="008646E2" w:rsidRPr="0090679F" w:rsidRDefault="008646E2" w:rsidP="00FC331E"/>
        </w:tc>
        <w:tc>
          <w:tcPr>
            <w:tcW w:w="2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6A45" w14:textId="77777777" w:rsidR="008646E2" w:rsidRPr="000C1B87" w:rsidRDefault="008646E2" w:rsidP="00FC331E"/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3C52F" w14:textId="77777777" w:rsidR="008646E2" w:rsidRPr="000C1B87" w:rsidRDefault="008646E2" w:rsidP="00FC331E"/>
        </w:tc>
        <w:bookmarkEnd w:id="0"/>
        <w:tc>
          <w:tcPr>
            <w:tcW w:w="1032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A0A079" w14:textId="77777777" w:rsidR="008646E2" w:rsidRPr="0090679F" w:rsidRDefault="008646E2" w:rsidP="00FC331E"/>
        </w:tc>
      </w:tr>
      <w:tr w:rsidR="007E0AF4" w:rsidRPr="0090679F" w14:paraId="76405091" w14:textId="77777777" w:rsidTr="000C427C">
        <w:trPr>
          <w:trHeight w:val="273"/>
        </w:trPr>
        <w:tc>
          <w:tcPr>
            <w:tcW w:w="997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B2B55E" w14:textId="77777777" w:rsidR="008646E2" w:rsidRPr="0090679F" w:rsidRDefault="008646E2" w:rsidP="00FC331E">
            <w:r w:rsidRPr="0090679F">
              <w:sym w:font="Wingdings" w:char="F071"/>
            </w:r>
            <w:r w:rsidRPr="0090679F">
              <w:t xml:space="preserve"> </w:t>
            </w:r>
            <w:r w:rsidR="000C1B87">
              <w:t>Waxing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E4B63B" w14:textId="77777777" w:rsidR="008646E2" w:rsidRPr="0090679F" w:rsidRDefault="008646E2" w:rsidP="00FC331E">
            <w:r w:rsidRPr="0090679F">
              <w:sym w:font="Wingdings" w:char="F071"/>
            </w:r>
            <w:r w:rsidR="000C1B87">
              <w:t xml:space="preserve"> Massage</w:t>
            </w:r>
          </w:p>
        </w:tc>
        <w:tc>
          <w:tcPr>
            <w:tcW w:w="24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FE287" w14:textId="77777777" w:rsidR="008646E2" w:rsidRPr="0090679F" w:rsidRDefault="008646E2" w:rsidP="00FC331E">
            <w:r w:rsidRPr="0090679F">
              <w:sym w:font="Wingdings" w:char="F071"/>
            </w:r>
            <w:r w:rsidRPr="0090679F">
              <w:t xml:space="preserve"> </w:t>
            </w:r>
            <w:r w:rsidR="000C1B87">
              <w:t xml:space="preserve">Hair     </w:t>
            </w:r>
            <w:r w:rsidR="000C1B87" w:rsidRPr="0090679F">
              <w:sym w:font="Wingdings" w:char="F071"/>
            </w:r>
            <w:r w:rsidR="000C1B87" w:rsidRPr="0090679F">
              <w:t xml:space="preserve"> </w:t>
            </w:r>
            <w:r w:rsidR="000C1B87">
              <w:t xml:space="preserve">Nails     </w:t>
            </w:r>
            <w:r w:rsidR="000C1B87" w:rsidRPr="0090679F">
              <w:sym w:font="Wingdings" w:char="F071"/>
            </w:r>
            <w:r w:rsidR="000C1B87" w:rsidRPr="0090679F">
              <w:t xml:space="preserve"> </w:t>
            </w:r>
            <w:r w:rsidR="000C1B87">
              <w:t>Facials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1240DD" w14:textId="77777777" w:rsidR="008646E2" w:rsidRPr="0090679F" w:rsidRDefault="008646E2" w:rsidP="00FC331E">
            <w:r w:rsidRPr="0090679F">
              <w:sym w:font="Wingdings" w:char="F071"/>
            </w:r>
            <w:r w:rsidRPr="0090679F">
              <w:t xml:space="preserve"> </w:t>
            </w:r>
            <w:r w:rsidR="000C1B87">
              <w:t xml:space="preserve">Spray Tanning    </w:t>
            </w:r>
            <w:r w:rsidR="000C1B87" w:rsidRPr="0090679F">
              <w:sym w:font="Wingdings" w:char="F071"/>
            </w:r>
            <w:r w:rsidR="000C1B87" w:rsidRPr="0090679F">
              <w:t xml:space="preserve"> </w:t>
            </w:r>
            <w:r w:rsidR="000C1B87">
              <w:t>Retail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4F46D0" w14:textId="77777777" w:rsidR="008646E2" w:rsidRPr="0090679F" w:rsidRDefault="008646E2" w:rsidP="00FC331E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5C5BF3" w14:textId="77777777" w:rsidR="008646E2" w:rsidRPr="0090679F" w:rsidRDefault="008646E2" w:rsidP="00FC331E"/>
        </w:tc>
      </w:tr>
      <w:tr w:rsidR="008646E2" w:rsidRPr="0090679F" w14:paraId="5FF5A44A" w14:textId="77777777" w:rsidTr="000C427C">
        <w:trPr>
          <w:trHeight w:val="273"/>
        </w:trPr>
        <w:tc>
          <w:tcPr>
            <w:tcW w:w="2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5FBBF8" w14:textId="5906B7A8" w:rsidR="008646E2" w:rsidRPr="0090679F" w:rsidRDefault="008646E2" w:rsidP="00FC331E"/>
        </w:tc>
        <w:tc>
          <w:tcPr>
            <w:tcW w:w="749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E526" w14:textId="77777777" w:rsidR="008646E2" w:rsidRPr="0090679F" w:rsidRDefault="008646E2" w:rsidP="00FC331E"/>
        </w:tc>
      </w:tr>
      <w:tr w:rsidR="008646E2" w:rsidRPr="0090679F" w14:paraId="12C20CF6" w14:textId="77777777" w:rsidTr="000C427C">
        <w:trPr>
          <w:trHeight w:val="136"/>
        </w:trPr>
        <w:tc>
          <w:tcPr>
            <w:tcW w:w="10158" w:type="dxa"/>
            <w:gridSpan w:val="28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DACA1A4" w14:textId="77777777" w:rsidR="008646E2" w:rsidRPr="0090679F" w:rsidRDefault="008646E2" w:rsidP="00FC331E"/>
        </w:tc>
      </w:tr>
      <w:tr w:rsidR="008646E2" w:rsidRPr="0090679F" w14:paraId="4BC8497B" w14:textId="77777777" w:rsidTr="000C427C">
        <w:trPr>
          <w:trHeight w:val="273"/>
        </w:trPr>
        <w:tc>
          <w:tcPr>
            <w:tcW w:w="10158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7800ED" w14:textId="73861DF8" w:rsidR="008646E2" w:rsidRPr="0090679F" w:rsidRDefault="00921371" w:rsidP="00FC331E">
            <w:pPr>
              <w:pStyle w:val="Heading2"/>
            </w:pPr>
            <w:r>
              <w:t>MASSAGE</w:t>
            </w:r>
            <w:r w:rsidR="008646E2" w:rsidRPr="0090679F">
              <w:t xml:space="preserve"> </w:t>
            </w:r>
            <w:r w:rsidR="0001561F">
              <w:t xml:space="preserve">AND FACIAL </w:t>
            </w:r>
            <w:r w:rsidR="008646E2" w:rsidRPr="0090679F">
              <w:t>INFORMATION</w:t>
            </w:r>
          </w:p>
        </w:tc>
      </w:tr>
      <w:tr w:rsidR="008646E2" w:rsidRPr="0090679F" w14:paraId="69A0CE93" w14:textId="77777777" w:rsidTr="000C427C">
        <w:trPr>
          <w:trHeight w:val="1050"/>
        </w:trPr>
        <w:tc>
          <w:tcPr>
            <w:tcW w:w="101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D52A" w14:textId="163396A3" w:rsidR="00921371" w:rsidRDefault="008B4BD2" w:rsidP="00FC331E">
            <w:pPr>
              <w:pStyle w:val="Centered"/>
            </w:pPr>
            <w:r>
              <w:t>Please circle all that apply</w:t>
            </w:r>
            <w:r w:rsidR="00921371">
              <w:t>?</w:t>
            </w:r>
          </w:p>
          <w:p w14:paraId="70799228" w14:textId="77777777" w:rsidR="00921371" w:rsidRDefault="00921371" w:rsidP="00B51B9C">
            <w:pPr>
              <w:pStyle w:val="Centered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</w:p>
          <w:tbl>
            <w:tblPr>
              <w:tblStyle w:val="TableGrid"/>
              <w:tblW w:w="997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717"/>
              <w:gridCol w:w="1606"/>
              <w:gridCol w:w="1662"/>
              <w:gridCol w:w="1662"/>
              <w:gridCol w:w="1662"/>
              <w:gridCol w:w="1662"/>
            </w:tblGrid>
            <w:tr w:rsidR="00921371" w14:paraId="7DF57DCF" w14:textId="77777777" w:rsidTr="000C427C">
              <w:trPr>
                <w:trHeight w:val="227"/>
              </w:trPr>
              <w:tc>
                <w:tcPr>
                  <w:tcW w:w="1717" w:type="dxa"/>
                  <w:tcBorders>
                    <w:top w:val="nil"/>
                  </w:tcBorders>
                </w:tcPr>
                <w:p w14:paraId="66AA39FF" w14:textId="77777777" w:rsidR="00921371" w:rsidRDefault="00921371" w:rsidP="0001561F">
                  <w:pPr>
                    <w:pStyle w:val="Centered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left"/>
                  </w:pPr>
                  <w:r>
                    <w:t>Back Pain</w:t>
                  </w:r>
                </w:p>
              </w:tc>
              <w:tc>
                <w:tcPr>
                  <w:tcW w:w="1606" w:type="dxa"/>
                  <w:tcBorders>
                    <w:top w:val="nil"/>
                  </w:tcBorders>
                </w:tcPr>
                <w:p w14:paraId="2B7FE59F" w14:textId="77777777" w:rsidR="00921371" w:rsidRDefault="00921371" w:rsidP="0001561F">
                  <w:pPr>
                    <w:pStyle w:val="Centered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Headache</w:t>
                  </w:r>
                </w:p>
              </w:tc>
              <w:tc>
                <w:tcPr>
                  <w:tcW w:w="1662" w:type="dxa"/>
                  <w:tcBorders>
                    <w:top w:val="nil"/>
                  </w:tcBorders>
                </w:tcPr>
                <w:p w14:paraId="6498D382" w14:textId="77777777" w:rsidR="00921371" w:rsidRDefault="00921371" w:rsidP="0001561F">
                  <w:pPr>
                    <w:pStyle w:val="Centered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Cold/Flu</w:t>
                  </w:r>
                </w:p>
              </w:tc>
              <w:tc>
                <w:tcPr>
                  <w:tcW w:w="1662" w:type="dxa"/>
                  <w:tcBorders>
                    <w:top w:val="nil"/>
                  </w:tcBorders>
                </w:tcPr>
                <w:p w14:paraId="55F71EC2" w14:textId="77777777" w:rsidR="00921371" w:rsidRDefault="00921371" w:rsidP="0001561F">
                  <w:pPr>
                    <w:pStyle w:val="Centered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Fever</w:t>
                  </w:r>
                </w:p>
              </w:tc>
              <w:tc>
                <w:tcPr>
                  <w:tcW w:w="1662" w:type="dxa"/>
                  <w:tcBorders>
                    <w:top w:val="nil"/>
                  </w:tcBorders>
                </w:tcPr>
                <w:p w14:paraId="0463CDF9" w14:textId="77777777" w:rsidR="00921371" w:rsidRDefault="00921371" w:rsidP="0001561F">
                  <w:pPr>
                    <w:pStyle w:val="Centered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Sore Throat</w:t>
                  </w:r>
                </w:p>
              </w:tc>
              <w:tc>
                <w:tcPr>
                  <w:tcW w:w="1662" w:type="dxa"/>
                  <w:tcBorders>
                    <w:top w:val="nil"/>
                  </w:tcBorders>
                </w:tcPr>
                <w:p w14:paraId="03E1869A" w14:textId="77777777" w:rsidR="00921371" w:rsidRDefault="00921371" w:rsidP="0001561F">
                  <w:pPr>
                    <w:pStyle w:val="Centered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Neck/Shoulder Pain</w:t>
                  </w:r>
                </w:p>
              </w:tc>
            </w:tr>
            <w:tr w:rsidR="00B51B9C" w14:paraId="4CA35008" w14:textId="77777777" w:rsidTr="000C427C">
              <w:trPr>
                <w:trHeight w:val="227"/>
              </w:trPr>
              <w:tc>
                <w:tcPr>
                  <w:tcW w:w="1717" w:type="dxa"/>
                  <w:tcBorders>
                    <w:top w:val="nil"/>
                    <w:bottom w:val="nil"/>
                  </w:tcBorders>
                </w:tcPr>
                <w:p w14:paraId="760CF894" w14:textId="571234D7" w:rsidR="00B51B9C" w:rsidRDefault="00B51B9C" w:rsidP="00B51B9C">
                  <w:pPr>
                    <w:pStyle w:val="Centered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left"/>
                  </w:pPr>
                  <w:r>
                    <w:t>High Blood Pressure</w:t>
                  </w:r>
                </w:p>
              </w:tc>
              <w:tc>
                <w:tcPr>
                  <w:tcW w:w="1606" w:type="dxa"/>
                  <w:tcBorders>
                    <w:top w:val="nil"/>
                    <w:bottom w:val="nil"/>
                  </w:tcBorders>
                </w:tcPr>
                <w:p w14:paraId="6AA946B7" w14:textId="6493B151" w:rsidR="00B51B9C" w:rsidRDefault="00B51B9C" w:rsidP="00B51B9C">
                  <w:pPr>
                    <w:pStyle w:val="Centered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Diabetes</w:t>
                  </w:r>
                </w:p>
              </w:tc>
              <w:tc>
                <w:tcPr>
                  <w:tcW w:w="1662" w:type="dxa"/>
                  <w:tcBorders>
                    <w:top w:val="nil"/>
                    <w:bottom w:val="nil"/>
                  </w:tcBorders>
                </w:tcPr>
                <w:p w14:paraId="7B0ACB8B" w14:textId="1F43E5C6" w:rsidR="00B51B9C" w:rsidRDefault="00B51B9C" w:rsidP="00B51B9C">
                  <w:pPr>
                    <w:pStyle w:val="Centered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Cancer</w:t>
                  </w:r>
                </w:p>
              </w:tc>
              <w:tc>
                <w:tcPr>
                  <w:tcW w:w="1662" w:type="dxa"/>
                  <w:tcBorders>
                    <w:top w:val="nil"/>
                    <w:bottom w:val="nil"/>
                  </w:tcBorders>
                </w:tcPr>
                <w:p w14:paraId="682F975E" w14:textId="5F6E728D" w:rsidR="00B51B9C" w:rsidRDefault="008B4BD2" w:rsidP="00B51B9C">
                  <w:pPr>
                    <w:pStyle w:val="Centered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Oily Skin</w:t>
                  </w:r>
                </w:p>
              </w:tc>
              <w:tc>
                <w:tcPr>
                  <w:tcW w:w="1662" w:type="dxa"/>
                  <w:tcBorders>
                    <w:top w:val="nil"/>
                    <w:bottom w:val="nil"/>
                  </w:tcBorders>
                </w:tcPr>
                <w:p w14:paraId="04CEE55E" w14:textId="0AE73DEA" w:rsidR="00B51B9C" w:rsidRDefault="00B51B9C" w:rsidP="00B51B9C">
                  <w:pPr>
                    <w:pStyle w:val="Centered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Recent Surgery</w:t>
                  </w:r>
                </w:p>
              </w:tc>
              <w:tc>
                <w:tcPr>
                  <w:tcW w:w="1662" w:type="dxa"/>
                  <w:tcBorders>
                    <w:top w:val="nil"/>
                    <w:bottom w:val="nil"/>
                  </w:tcBorders>
                </w:tcPr>
                <w:p w14:paraId="1041F010" w14:textId="3F332BF2" w:rsidR="00B51B9C" w:rsidRDefault="00B51B9C" w:rsidP="00B51B9C">
                  <w:pPr>
                    <w:pStyle w:val="Centered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Arthritis</w:t>
                  </w:r>
                </w:p>
              </w:tc>
            </w:tr>
            <w:tr w:rsidR="008B4BD2" w14:paraId="02921D07" w14:textId="77777777" w:rsidTr="000C427C">
              <w:trPr>
                <w:trHeight w:val="227"/>
              </w:trPr>
              <w:tc>
                <w:tcPr>
                  <w:tcW w:w="1717" w:type="dxa"/>
                  <w:tcBorders>
                    <w:top w:val="nil"/>
                  </w:tcBorders>
                </w:tcPr>
                <w:p w14:paraId="17D8F3ED" w14:textId="3217A78C" w:rsidR="008B4BD2" w:rsidRDefault="008B4BD2" w:rsidP="00B51B9C">
                  <w:pPr>
                    <w:pStyle w:val="Centered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left"/>
                  </w:pPr>
                  <w:r>
                    <w:t>Use tanning bed</w:t>
                  </w:r>
                </w:p>
              </w:tc>
              <w:tc>
                <w:tcPr>
                  <w:tcW w:w="1606" w:type="dxa"/>
                  <w:tcBorders>
                    <w:top w:val="nil"/>
                  </w:tcBorders>
                </w:tcPr>
                <w:p w14:paraId="79127B6C" w14:textId="327716E7" w:rsidR="008B4BD2" w:rsidRDefault="008B4BD2" w:rsidP="00B51B9C">
                  <w:pPr>
                    <w:pStyle w:val="Centered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Use Accutane</w:t>
                  </w:r>
                </w:p>
              </w:tc>
              <w:tc>
                <w:tcPr>
                  <w:tcW w:w="1662" w:type="dxa"/>
                  <w:tcBorders>
                    <w:top w:val="nil"/>
                  </w:tcBorders>
                </w:tcPr>
                <w:p w14:paraId="5515E481" w14:textId="562743C3" w:rsidR="008B4BD2" w:rsidRPr="008B4BD2" w:rsidRDefault="008B4BD2" w:rsidP="00B51B9C">
                  <w:pPr>
                    <w:pStyle w:val="Centered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Cs w:val="16"/>
                    </w:rPr>
                  </w:pPr>
                  <w:r w:rsidRPr="008B4BD2">
                    <w:rPr>
                      <w:szCs w:val="16"/>
                    </w:rPr>
                    <w:t>Sensitive Skin</w:t>
                  </w:r>
                </w:p>
              </w:tc>
              <w:tc>
                <w:tcPr>
                  <w:tcW w:w="1662" w:type="dxa"/>
                  <w:tcBorders>
                    <w:top w:val="nil"/>
                  </w:tcBorders>
                </w:tcPr>
                <w:p w14:paraId="43EC15E2" w14:textId="72CC8DDC" w:rsidR="008B4BD2" w:rsidRDefault="008B4BD2" w:rsidP="00B51B9C">
                  <w:pPr>
                    <w:pStyle w:val="Centered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Acne</w:t>
                  </w:r>
                </w:p>
              </w:tc>
              <w:tc>
                <w:tcPr>
                  <w:tcW w:w="1662" w:type="dxa"/>
                  <w:tcBorders>
                    <w:top w:val="nil"/>
                  </w:tcBorders>
                </w:tcPr>
                <w:p w14:paraId="531063F4" w14:textId="45718CC0" w:rsidR="008B4BD2" w:rsidRDefault="008B4BD2" w:rsidP="00B51B9C">
                  <w:pPr>
                    <w:pStyle w:val="Centered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Eye Puffiness</w:t>
                  </w:r>
                </w:p>
              </w:tc>
              <w:tc>
                <w:tcPr>
                  <w:tcW w:w="1662" w:type="dxa"/>
                  <w:tcBorders>
                    <w:top w:val="nil"/>
                  </w:tcBorders>
                </w:tcPr>
                <w:p w14:paraId="36D77436" w14:textId="42C2E8CA" w:rsidR="008B4BD2" w:rsidRDefault="008B4BD2" w:rsidP="00B51B9C">
                  <w:pPr>
                    <w:pStyle w:val="Centered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Prescribed topicals</w:t>
                  </w:r>
                </w:p>
              </w:tc>
            </w:tr>
          </w:tbl>
          <w:p w14:paraId="4DE8736C" w14:textId="77777777" w:rsidR="00921371" w:rsidRPr="0090679F" w:rsidRDefault="00921371" w:rsidP="00FC331E">
            <w:pPr>
              <w:pStyle w:val="Centered"/>
            </w:pPr>
          </w:p>
        </w:tc>
      </w:tr>
      <w:tr w:rsidR="001116D1" w:rsidRPr="0090679F" w14:paraId="57F75077" w14:textId="77777777" w:rsidTr="000C427C">
        <w:trPr>
          <w:trHeight w:val="273"/>
        </w:trPr>
        <w:tc>
          <w:tcPr>
            <w:tcW w:w="34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21BD29" w14:textId="609DA730" w:rsidR="001116D1" w:rsidRPr="0090679F" w:rsidRDefault="001116D1" w:rsidP="001116D1">
            <w:r>
              <w:t>Do you have difficulties laying on…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62ACFA" w14:textId="205A427E" w:rsidR="001116D1" w:rsidRPr="0090679F" w:rsidRDefault="001116D1" w:rsidP="001116D1">
            <w:r>
              <w:t>Are you taking any medications?</w:t>
            </w:r>
          </w:p>
        </w:tc>
        <w:tc>
          <w:tcPr>
            <w:tcW w:w="20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2DFEB" w14:textId="58786585" w:rsidR="001116D1" w:rsidRPr="0090679F" w:rsidRDefault="001116D1" w:rsidP="001116D1">
            <w:r>
              <w:t>Please list medications:</w:t>
            </w:r>
          </w:p>
        </w:tc>
        <w:tc>
          <w:tcPr>
            <w:tcW w:w="29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A4FFD4" w14:textId="42467E69" w:rsidR="001116D1" w:rsidRPr="0090679F" w:rsidRDefault="001116D1" w:rsidP="001116D1">
            <w:r>
              <w:t>Have you had a massage before?</w:t>
            </w:r>
          </w:p>
        </w:tc>
      </w:tr>
      <w:tr w:rsidR="001116D1" w:rsidRPr="0090679F" w14:paraId="3D094551" w14:textId="77777777" w:rsidTr="000C427C">
        <w:trPr>
          <w:trHeight w:val="520"/>
        </w:trPr>
        <w:tc>
          <w:tcPr>
            <w:tcW w:w="34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C703" w14:textId="336788A0" w:rsidR="001116D1" w:rsidRPr="0090679F" w:rsidRDefault="001116D1" w:rsidP="001116D1">
            <w:r w:rsidRPr="0090679F">
              <w:sym w:font="Wingdings" w:char="F071"/>
            </w:r>
            <w:r w:rsidRPr="0090679F">
              <w:t xml:space="preserve"> </w:t>
            </w:r>
            <w:r>
              <w:t>back</w:t>
            </w:r>
          </w:p>
          <w:p w14:paraId="0185A631" w14:textId="60CD2EE2" w:rsidR="001116D1" w:rsidRDefault="001116D1" w:rsidP="001116D1">
            <w:r w:rsidRPr="0090679F">
              <w:sym w:font="Wingdings" w:char="F071"/>
            </w:r>
            <w:r w:rsidRPr="0090679F">
              <w:t xml:space="preserve"> </w:t>
            </w:r>
            <w:r>
              <w:t>front</w:t>
            </w:r>
          </w:p>
          <w:p w14:paraId="0D2527A9" w14:textId="430B9F3E" w:rsidR="001116D1" w:rsidRPr="0090679F" w:rsidRDefault="001116D1" w:rsidP="001116D1">
            <w:r w:rsidRPr="0090679F">
              <w:sym w:font="Wingdings" w:char="F071"/>
            </w:r>
            <w:r w:rsidRPr="0090679F">
              <w:t xml:space="preserve"> </w:t>
            </w:r>
            <w:r>
              <w:t>side</w:t>
            </w:r>
          </w:p>
          <w:p w14:paraId="5B9D9980" w14:textId="2649A7CB" w:rsidR="001116D1" w:rsidRPr="0090679F" w:rsidRDefault="001116D1" w:rsidP="001116D1">
            <w:r w:rsidRPr="0090679F">
              <w:sym w:font="Wingdings" w:char="F071"/>
            </w:r>
            <w:r w:rsidRPr="0090679F">
              <w:t xml:space="preserve"> </w:t>
            </w:r>
            <w:r>
              <w:t>I’m pregnant</w:t>
            </w:r>
          </w:p>
        </w:tc>
        <w:tc>
          <w:tcPr>
            <w:tcW w:w="1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EA09" w14:textId="77777777" w:rsidR="001116D1" w:rsidRPr="0090679F" w:rsidRDefault="001116D1" w:rsidP="001116D1">
            <w:r w:rsidRPr="0090679F">
              <w:sym w:font="Wingdings" w:char="F071"/>
            </w:r>
            <w:r w:rsidRPr="0090679F">
              <w:t xml:space="preserve"> </w:t>
            </w:r>
            <w:r>
              <w:t>Yes</w:t>
            </w:r>
          </w:p>
          <w:p w14:paraId="2A143C72" w14:textId="678E4EBB" w:rsidR="001116D1" w:rsidRPr="0090679F" w:rsidRDefault="001116D1" w:rsidP="001116D1">
            <w:r w:rsidRPr="0090679F">
              <w:sym w:font="Wingdings" w:char="F071"/>
            </w:r>
            <w:r w:rsidRPr="0090679F">
              <w:t xml:space="preserve"> </w:t>
            </w:r>
            <w:r>
              <w:t>No</w:t>
            </w:r>
          </w:p>
        </w:tc>
        <w:tc>
          <w:tcPr>
            <w:tcW w:w="2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C4C1" w14:textId="1DDB848C" w:rsidR="001116D1" w:rsidRPr="0090679F" w:rsidRDefault="001116D1" w:rsidP="001116D1"/>
        </w:tc>
        <w:tc>
          <w:tcPr>
            <w:tcW w:w="29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5EA0" w14:textId="77777777" w:rsidR="001116D1" w:rsidRPr="0090679F" w:rsidRDefault="001116D1" w:rsidP="001116D1">
            <w:r w:rsidRPr="0090679F">
              <w:sym w:font="Wingdings" w:char="F071"/>
            </w:r>
            <w:r w:rsidRPr="0090679F">
              <w:t xml:space="preserve"> </w:t>
            </w:r>
            <w:r>
              <w:t>Yes</w:t>
            </w:r>
          </w:p>
          <w:p w14:paraId="590201BB" w14:textId="7EA8E97A" w:rsidR="001116D1" w:rsidRPr="0090679F" w:rsidRDefault="001116D1" w:rsidP="001116D1">
            <w:r w:rsidRPr="0090679F">
              <w:sym w:font="Wingdings" w:char="F071"/>
            </w:r>
            <w:r w:rsidRPr="0090679F">
              <w:t xml:space="preserve"> </w:t>
            </w:r>
            <w:r>
              <w:t>No</w:t>
            </w:r>
          </w:p>
        </w:tc>
      </w:tr>
      <w:tr w:rsidR="001116D1" w:rsidRPr="0090679F" w14:paraId="4D366930" w14:textId="77777777" w:rsidTr="000C427C">
        <w:trPr>
          <w:trHeight w:val="570"/>
        </w:trPr>
        <w:tc>
          <w:tcPr>
            <w:tcW w:w="3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524381" w14:textId="77777777" w:rsidR="008B4BD2" w:rsidRDefault="001116D1" w:rsidP="001116D1">
            <w:r w:rsidRPr="007B2516">
              <w:t>List any allergies:</w:t>
            </w:r>
          </w:p>
          <w:p w14:paraId="786C2888" w14:textId="77777777" w:rsidR="00E87ECB" w:rsidRDefault="00E87ECB" w:rsidP="001116D1"/>
          <w:p w14:paraId="27B4FADC" w14:textId="4D0F49CB" w:rsidR="00E87ECB" w:rsidRPr="00E87ECB" w:rsidRDefault="00E87ECB" w:rsidP="001116D1">
            <w:pPr>
              <w:rPr>
                <w:b/>
                <w:bCs/>
              </w:rPr>
            </w:pPr>
            <w:r w:rsidRPr="00E87ECB">
              <w:rPr>
                <w:b/>
                <w:bCs/>
              </w:rPr>
              <w:t>PLEASE ADVISE US OF ANY CHANGES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0899DE" w14:textId="77777777" w:rsidR="001116D1" w:rsidRDefault="001116D1" w:rsidP="001116D1"/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03D296" w14:textId="77777777" w:rsidR="001116D1" w:rsidRPr="0090679F" w:rsidRDefault="001116D1" w:rsidP="001116D1"/>
        </w:tc>
        <w:tc>
          <w:tcPr>
            <w:tcW w:w="20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7E6A" w14:textId="77777777" w:rsidR="001116D1" w:rsidRPr="0090679F" w:rsidRDefault="001116D1" w:rsidP="001116D1"/>
        </w:tc>
        <w:tc>
          <w:tcPr>
            <w:tcW w:w="2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EB4A" w14:textId="77777777" w:rsidR="001116D1" w:rsidRDefault="001116D1" w:rsidP="001116D1">
            <w:r>
              <w:t>Is there anything else we should know?</w:t>
            </w:r>
          </w:p>
          <w:p w14:paraId="18510EAE" w14:textId="77777777" w:rsidR="001116D1" w:rsidRDefault="001116D1" w:rsidP="001116D1"/>
          <w:p w14:paraId="79A86BA4" w14:textId="3A7E3F59" w:rsidR="00F71470" w:rsidRPr="0090679F" w:rsidRDefault="00F71470" w:rsidP="001116D1"/>
        </w:tc>
      </w:tr>
    </w:tbl>
    <w:p w14:paraId="3DE537FD" w14:textId="77777777" w:rsidR="00307499" w:rsidRDefault="00307499" w:rsidP="00FC331E"/>
    <w:p w14:paraId="1DA1B084" w14:textId="56FF064A" w:rsidR="00307499" w:rsidRDefault="00B372B3" w:rsidP="00FC331E">
      <w:pPr>
        <w:rPr>
          <w:b/>
        </w:rPr>
      </w:pPr>
      <w:r>
        <w:rPr>
          <w:b/>
        </w:rPr>
        <w:t>CONSENT FOR TREATMENT</w:t>
      </w:r>
      <w:r w:rsidR="00307499" w:rsidRPr="00307499">
        <w:rPr>
          <w:b/>
        </w:rPr>
        <w:t>:</w:t>
      </w:r>
    </w:p>
    <w:p w14:paraId="41228D60" w14:textId="150D669F" w:rsidR="00B51B9C" w:rsidRDefault="00B51B9C" w:rsidP="00FC331E">
      <w:pPr>
        <w:rPr>
          <w:b/>
        </w:rPr>
      </w:pPr>
      <w:r>
        <w:rPr>
          <w:b/>
        </w:rPr>
        <w:t>(Esthetics)</w:t>
      </w:r>
    </w:p>
    <w:p w14:paraId="31038BA0" w14:textId="71EBEE9B" w:rsidR="00B51B9C" w:rsidRDefault="00B51B9C" w:rsidP="00B51B9C">
      <w:r>
        <w:t xml:space="preserve">Please note that </w:t>
      </w:r>
      <w:r w:rsidR="003F0C95">
        <w:t xml:space="preserve">some esthetic services and </w:t>
      </w:r>
      <w:r>
        <w:t xml:space="preserve">waxing can have certain side effects such as redness, swelling, tenderness, </w:t>
      </w:r>
      <w:r w:rsidR="003F0C95">
        <w:t xml:space="preserve">itching, </w:t>
      </w:r>
      <w:r>
        <w:t xml:space="preserve">skin removal, etc. </w:t>
      </w:r>
      <w:r w:rsidR="003F0C95">
        <w:t xml:space="preserve">With our lash lifts, occasionally over and under-curling can occur as well. Some reasons for this can be hair and skin type, environmental exposures, medications, skin care or other reasons.  I understand that is important to notify my esthetician of any changes in my skin or skin routines. </w:t>
      </w:r>
      <w:r>
        <w:t>I give permission to my Esthetician to perform the</w:t>
      </w:r>
      <w:r w:rsidR="003F0C95">
        <w:t xml:space="preserve"> </w:t>
      </w:r>
      <w:r>
        <w:t>procedure</w:t>
      </w:r>
      <w:r w:rsidR="003F0C95">
        <w:t xml:space="preserve">(s) </w:t>
      </w:r>
      <w:r>
        <w:t xml:space="preserve">we have discussed and will hold her and </w:t>
      </w:r>
      <w:r w:rsidR="003F0C95">
        <w:t>the spa</w:t>
      </w:r>
      <w:r>
        <w:t xml:space="preserve"> harmless from any liability that may result from this treatment.  I have given an accurate account of the questions asked above and have disclosed all medications and products I am using on my skin.  I understand my Esthetician will take every precaution to minimize or eliminate negative reactions as much as possible.</w:t>
      </w:r>
    </w:p>
    <w:p w14:paraId="03ED9D42" w14:textId="14434693" w:rsidR="000C427C" w:rsidRPr="000C427C" w:rsidRDefault="000C427C" w:rsidP="00B51B9C">
      <w:pPr>
        <w:rPr>
          <w:b/>
          <w:bCs/>
        </w:rPr>
      </w:pPr>
      <w:r w:rsidRPr="000C427C">
        <w:rPr>
          <w:b/>
          <w:bCs/>
        </w:rPr>
        <w:t>(Salon)</w:t>
      </w:r>
    </w:p>
    <w:p w14:paraId="3E26A8CB" w14:textId="67C32C3B" w:rsidR="00B51B9C" w:rsidRPr="00C876F9" w:rsidRDefault="00C876F9" w:rsidP="00FC331E">
      <w:pPr>
        <w:rPr>
          <w:bCs/>
        </w:rPr>
      </w:pPr>
      <w:r w:rsidRPr="00C876F9">
        <w:rPr>
          <w:bCs/>
        </w:rPr>
        <w:t>For salon services, please sign the additional hair waiver.</w:t>
      </w:r>
    </w:p>
    <w:p w14:paraId="159AB83C" w14:textId="56009007" w:rsidR="00B51B9C" w:rsidRPr="00307499" w:rsidRDefault="00B51B9C" w:rsidP="00FC331E">
      <w:pPr>
        <w:rPr>
          <w:b/>
        </w:rPr>
      </w:pPr>
      <w:r>
        <w:rPr>
          <w:b/>
        </w:rPr>
        <w:t>(Massage)</w:t>
      </w:r>
    </w:p>
    <w:p w14:paraId="5EFD75FE" w14:textId="73F73876" w:rsidR="00307499" w:rsidRDefault="00307499" w:rsidP="00FC331E">
      <w:r>
        <w:t>It is my choice to receive massage therapy.  I understand that the information I have just provided is strictly confidential and will be used for no other purpose than to assist the massage therapist in providing a suitable massage based on my specific requirements.  I also understand that failure to disclose information could result in injury and/or illness and I hereby release A La Mode Spa and Salon from any claims resulting in such. Any information provided is for general educational purposes only and is not intended for any medical or therapeutic purpose.</w:t>
      </w:r>
    </w:p>
    <w:p w14:paraId="6E3DF682" w14:textId="45481F6D" w:rsidR="000C427C" w:rsidRDefault="000C427C" w:rsidP="00FC331E">
      <w:pPr>
        <w:rPr>
          <w:b/>
          <w:bCs/>
        </w:rPr>
      </w:pPr>
      <w:r w:rsidRPr="000C427C">
        <w:rPr>
          <w:b/>
          <w:bCs/>
        </w:rPr>
        <w:t>(COVID)</w:t>
      </w:r>
    </w:p>
    <w:p w14:paraId="7AEA6BEA" w14:textId="1FB98502" w:rsidR="000C427C" w:rsidRPr="000C427C" w:rsidRDefault="003F0C95" w:rsidP="00FC331E">
      <w:pPr>
        <w:rPr>
          <w:b/>
          <w:bCs/>
        </w:rPr>
      </w:pPr>
      <w:r w:rsidRPr="003F0C95">
        <w:t>In the last 2 weeks have you been experiencing symptoms, diagnosed, or living with someone who has COVID?</w:t>
      </w:r>
      <w:r>
        <w:rPr>
          <w:b/>
          <w:bCs/>
        </w:rPr>
        <w:t xml:space="preserve">       YES / NO</w:t>
      </w:r>
    </w:p>
    <w:p w14:paraId="3CA47A66" w14:textId="77777777" w:rsidR="00307499" w:rsidRDefault="00307499" w:rsidP="00FC331E"/>
    <w:p w14:paraId="0CF86ED4" w14:textId="77777777" w:rsidR="00307499" w:rsidRDefault="00307499" w:rsidP="00FC331E"/>
    <w:p w14:paraId="1C6FBBC5" w14:textId="11D98599" w:rsidR="00307499" w:rsidRDefault="00307499" w:rsidP="00FC331E">
      <w:r>
        <w:t>Signature of Guest: _____________________</w:t>
      </w:r>
      <w:r w:rsidR="000C427C">
        <w:t>____</w:t>
      </w:r>
      <w:r>
        <w:t>_______</w:t>
      </w:r>
      <w:r w:rsidR="000C427C">
        <w:t xml:space="preserve">   </w:t>
      </w:r>
      <w:r>
        <w:t xml:space="preserve">Guardian Signature if under 18: </w:t>
      </w:r>
      <w:r w:rsidR="000C427C">
        <w:t>____________________________</w:t>
      </w:r>
      <w:r w:rsidR="000C427C">
        <w:t>__________</w:t>
      </w:r>
    </w:p>
    <w:sectPr w:rsidR="00307499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E07"/>
    <w:rsid w:val="000071F7"/>
    <w:rsid w:val="0001561F"/>
    <w:rsid w:val="0002798A"/>
    <w:rsid w:val="000406CB"/>
    <w:rsid w:val="000515BE"/>
    <w:rsid w:val="0008159E"/>
    <w:rsid w:val="00083002"/>
    <w:rsid w:val="00087B85"/>
    <w:rsid w:val="000A01F1"/>
    <w:rsid w:val="000C1163"/>
    <w:rsid w:val="000C1B87"/>
    <w:rsid w:val="000C427C"/>
    <w:rsid w:val="000D2539"/>
    <w:rsid w:val="000D3DD7"/>
    <w:rsid w:val="000F1422"/>
    <w:rsid w:val="000F2DF4"/>
    <w:rsid w:val="000F6783"/>
    <w:rsid w:val="001116D1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2123A6"/>
    <w:rsid w:val="00223D40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499"/>
    <w:rsid w:val="003076FD"/>
    <w:rsid w:val="00317005"/>
    <w:rsid w:val="00330D53"/>
    <w:rsid w:val="00335259"/>
    <w:rsid w:val="003816D7"/>
    <w:rsid w:val="003929F1"/>
    <w:rsid w:val="003A0F97"/>
    <w:rsid w:val="003A1B63"/>
    <w:rsid w:val="003A41A1"/>
    <w:rsid w:val="003B2326"/>
    <w:rsid w:val="003E11D5"/>
    <w:rsid w:val="003F0C95"/>
    <w:rsid w:val="0040207F"/>
    <w:rsid w:val="00437ED0"/>
    <w:rsid w:val="00440CD8"/>
    <w:rsid w:val="004410BF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16D61"/>
    <w:rsid w:val="0052122B"/>
    <w:rsid w:val="00532E5B"/>
    <w:rsid w:val="00540A5B"/>
    <w:rsid w:val="005557F6"/>
    <w:rsid w:val="00563778"/>
    <w:rsid w:val="00575316"/>
    <w:rsid w:val="005B4AE2"/>
    <w:rsid w:val="005D728F"/>
    <w:rsid w:val="005E120E"/>
    <w:rsid w:val="005E63CC"/>
    <w:rsid w:val="005F6E87"/>
    <w:rsid w:val="00601460"/>
    <w:rsid w:val="00613129"/>
    <w:rsid w:val="00617C65"/>
    <w:rsid w:val="00682645"/>
    <w:rsid w:val="006A0DFE"/>
    <w:rsid w:val="006B792B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0AF4"/>
    <w:rsid w:val="007E1567"/>
    <w:rsid w:val="007E2A15"/>
    <w:rsid w:val="007E32E7"/>
    <w:rsid w:val="008107D6"/>
    <w:rsid w:val="00841645"/>
    <w:rsid w:val="00852EC6"/>
    <w:rsid w:val="008616DF"/>
    <w:rsid w:val="008646E2"/>
    <w:rsid w:val="0088782D"/>
    <w:rsid w:val="008B4BD2"/>
    <w:rsid w:val="008B7081"/>
    <w:rsid w:val="008E72CF"/>
    <w:rsid w:val="00902964"/>
    <w:rsid w:val="0090439A"/>
    <w:rsid w:val="0090679F"/>
    <w:rsid w:val="00921371"/>
    <w:rsid w:val="009309C4"/>
    <w:rsid w:val="00931961"/>
    <w:rsid w:val="00937437"/>
    <w:rsid w:val="0094790F"/>
    <w:rsid w:val="0095319E"/>
    <w:rsid w:val="00966B90"/>
    <w:rsid w:val="009737B7"/>
    <w:rsid w:val="00977033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6B89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372B3"/>
    <w:rsid w:val="00B46F56"/>
    <w:rsid w:val="00B4735C"/>
    <w:rsid w:val="00B51B9C"/>
    <w:rsid w:val="00B77CB0"/>
    <w:rsid w:val="00B821AB"/>
    <w:rsid w:val="00B90EC2"/>
    <w:rsid w:val="00BA268F"/>
    <w:rsid w:val="00BE1480"/>
    <w:rsid w:val="00C0349B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876F9"/>
    <w:rsid w:val="00C92FD6"/>
    <w:rsid w:val="00C93D0E"/>
    <w:rsid w:val="00CC6598"/>
    <w:rsid w:val="00CC6BB1"/>
    <w:rsid w:val="00CD272D"/>
    <w:rsid w:val="00D01268"/>
    <w:rsid w:val="00D14E73"/>
    <w:rsid w:val="00D43E7D"/>
    <w:rsid w:val="00D6155E"/>
    <w:rsid w:val="00D85DF2"/>
    <w:rsid w:val="00D9068C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87ECB"/>
    <w:rsid w:val="00EC42A3"/>
    <w:rsid w:val="00EE7B33"/>
    <w:rsid w:val="00EF7F81"/>
    <w:rsid w:val="00F03FC7"/>
    <w:rsid w:val="00F07933"/>
    <w:rsid w:val="00F231C0"/>
    <w:rsid w:val="00F3274B"/>
    <w:rsid w:val="00F47A06"/>
    <w:rsid w:val="00F620AD"/>
    <w:rsid w:val="00F71470"/>
    <w:rsid w:val="00F75EBB"/>
    <w:rsid w:val="00F82E07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331E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01E29"/>
  <w15:docId w15:val="{B844A6EE-F891-4899-9F8C-382FC12B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table" w:styleId="TableGrid">
    <w:name w:val="Table Grid"/>
    <w:basedOn w:val="TableNormal"/>
    <w:rsid w:val="00921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FCBBE2C11948E3AB2EA1B476D25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7A34D-4A8C-4A9A-BFD2-98F2B9E86B9C}"/>
      </w:docPartPr>
      <w:docPartBody>
        <w:p w:rsidR="00545175" w:rsidRDefault="0068264C">
          <w:pPr>
            <w:pStyle w:val="97FCBBE2C11948E3AB2EA1B476D25D5E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5A"/>
    <w:rsid w:val="00545175"/>
    <w:rsid w:val="00581408"/>
    <w:rsid w:val="0068264C"/>
    <w:rsid w:val="008420D8"/>
    <w:rsid w:val="00B667D7"/>
    <w:rsid w:val="00E20308"/>
    <w:rsid w:val="00E2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FCBBE2C11948E3AB2EA1B476D25D5E">
    <w:name w:val="97FCBBE2C11948E3AB2EA1B476D25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5A9D11D-7533-4AB2-85CA-477ED4CD61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C:\Users\Kara\AppData\Roaming\Microsoft\Templates\Patient registration form.dotx</Template>
  <TotalTime>1493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Kara Tefft</dc:creator>
  <cp:keywords/>
  <cp:lastModifiedBy>Kara Hanses Tefft</cp:lastModifiedBy>
  <cp:revision>6</cp:revision>
  <cp:lastPrinted>2015-11-07T18:12:00Z</cp:lastPrinted>
  <dcterms:created xsi:type="dcterms:W3CDTF">2015-10-12T20:03:00Z</dcterms:created>
  <dcterms:modified xsi:type="dcterms:W3CDTF">2021-09-30T01:46:00Z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